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AA" w:rsidRDefault="00F200AA" w:rsidP="00F200A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  <w:lang w:val="pl-PL"/>
        </w:rPr>
      </w:pPr>
      <w:bookmarkStart w:id="0" w:name="_GoBack"/>
      <w:r w:rsidRPr="0023738C">
        <w:rPr>
          <w:rFonts w:ascii="Times New Roman" w:hAnsi="Times New Roman"/>
          <w:b/>
          <w:i/>
          <w:color w:val="auto"/>
          <w:u w:val="single"/>
        </w:rPr>
        <w:t>Zestawienie wyposażenia technologicznego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dwufunkcyjnego</w:t>
      </w:r>
      <w:r w:rsidRPr="0023738C">
        <w:rPr>
          <w:rFonts w:ascii="Times New Roman" w:hAnsi="Times New Roman"/>
          <w:b/>
          <w:i/>
          <w:color w:val="auto"/>
          <w:u w:val="single"/>
        </w:rPr>
        <w:t xml:space="preserve"> węzła cieplnego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c.o. + c.w.u. –</w:t>
      </w:r>
    </w:p>
    <w:bookmarkEnd w:id="0"/>
    <w:p w:rsidR="00F200AA" w:rsidRPr="00D876C1" w:rsidRDefault="00F200AA" w:rsidP="00F200AA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</w:rPr>
      </w:pP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Budynek mieszkalny, wielorodzinny AKROPOL B ul. Artyleryjska 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>w Kołobrzeg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u, dz. nr 11/47 </w:t>
      </w:r>
      <w:proofErr w:type="spellStart"/>
      <w:r>
        <w:rPr>
          <w:rFonts w:ascii="Times New Roman" w:hAnsi="Times New Roman"/>
          <w:b/>
          <w:i/>
          <w:color w:val="auto"/>
          <w:u w:val="single"/>
          <w:lang w:val="pl-PL"/>
        </w:rPr>
        <w:t>obr</w:t>
      </w:r>
      <w:proofErr w:type="spellEnd"/>
      <w:r>
        <w:rPr>
          <w:rFonts w:ascii="Times New Roman" w:hAnsi="Times New Roman"/>
          <w:b/>
          <w:i/>
          <w:color w:val="auto"/>
          <w:u w:val="single"/>
          <w:lang w:val="pl-PL"/>
        </w:rPr>
        <w:t>. 18</w:t>
      </w:r>
    </w:p>
    <w:p w:rsidR="009D1C0D" w:rsidRPr="00C144B0" w:rsidRDefault="009D1C0D" w:rsidP="009D1C0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10371" w:type="dxa"/>
        <w:tblInd w:w="-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90"/>
        <w:gridCol w:w="7066"/>
        <w:gridCol w:w="567"/>
        <w:gridCol w:w="2148"/>
      </w:tblGrid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C144B0" w:rsidRDefault="009D1C0D" w:rsidP="00345CB7">
            <w:pPr>
              <w:snapToGrid w:val="0"/>
              <w:jc w:val="center"/>
              <w:rPr>
                <w:szCs w:val="24"/>
              </w:rPr>
            </w:pPr>
            <w:r w:rsidRPr="00C144B0">
              <w:rPr>
                <w:szCs w:val="24"/>
              </w:rPr>
              <w:t>L.p.</w:t>
            </w:r>
          </w:p>
        </w:tc>
        <w:tc>
          <w:tcPr>
            <w:tcW w:w="7066" w:type="dxa"/>
          </w:tcPr>
          <w:p w:rsidR="009D1C0D" w:rsidRPr="00C144B0" w:rsidRDefault="009D1C0D" w:rsidP="00345CB7">
            <w:pPr>
              <w:snapToGrid w:val="0"/>
              <w:jc w:val="center"/>
              <w:rPr>
                <w:szCs w:val="24"/>
              </w:rPr>
            </w:pPr>
            <w:r w:rsidRPr="00C144B0">
              <w:rPr>
                <w:szCs w:val="24"/>
              </w:rPr>
              <w:t>URZĄDZENIE</w:t>
            </w:r>
          </w:p>
        </w:tc>
        <w:tc>
          <w:tcPr>
            <w:tcW w:w="567" w:type="dxa"/>
          </w:tcPr>
          <w:p w:rsidR="009D1C0D" w:rsidRPr="00C144B0" w:rsidRDefault="009D1C0D" w:rsidP="00345CB7">
            <w:pPr>
              <w:snapToGrid w:val="0"/>
              <w:jc w:val="center"/>
              <w:rPr>
                <w:sz w:val="18"/>
                <w:szCs w:val="18"/>
              </w:rPr>
            </w:pPr>
            <w:r w:rsidRPr="00C144B0">
              <w:rPr>
                <w:sz w:val="18"/>
                <w:szCs w:val="18"/>
              </w:rPr>
              <w:t>Ilość</w:t>
            </w:r>
          </w:p>
        </w:tc>
        <w:tc>
          <w:tcPr>
            <w:tcW w:w="2148" w:type="dxa"/>
          </w:tcPr>
          <w:p w:rsidR="009D1C0D" w:rsidRPr="00C144B0" w:rsidRDefault="009D1C0D" w:rsidP="00345CB7">
            <w:pPr>
              <w:snapToGrid w:val="0"/>
              <w:jc w:val="center"/>
              <w:rPr>
                <w:szCs w:val="24"/>
              </w:rPr>
            </w:pPr>
            <w:r w:rsidRPr="00C144B0">
              <w:rPr>
                <w:szCs w:val="24"/>
              </w:rPr>
              <w:t>UWAGI</w:t>
            </w:r>
          </w:p>
        </w:tc>
      </w:tr>
      <w:tr w:rsidR="009D1C0D" w:rsidRPr="00C144B0" w:rsidTr="00FA53B9">
        <w:trPr>
          <w:cantSplit/>
        </w:trPr>
        <w:tc>
          <w:tcPr>
            <w:tcW w:w="10371" w:type="dxa"/>
            <w:gridSpan w:val="4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SIECIOWA</w:t>
            </w:r>
          </w:p>
        </w:tc>
      </w:tr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1.</w:t>
            </w:r>
          </w:p>
        </w:tc>
        <w:tc>
          <w:tcPr>
            <w:tcW w:w="7066" w:type="dxa"/>
          </w:tcPr>
          <w:p w:rsidR="009D1C0D" w:rsidRPr="00DD3DE2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</w:t>
            </w:r>
            <w:r w:rsidR="00032A39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owy instalacji c.o. typ CB</w:t>
            </w:r>
            <w:r w:rsidR="00F7657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032A39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50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DD3DE2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170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3,01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="005A034C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8,48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DD3DE2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łączeniowych + izolacja termiczna</w:t>
            </w:r>
          </w:p>
        </w:tc>
        <w:tc>
          <w:tcPr>
            <w:tcW w:w="567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DD3DE2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2.</w:t>
            </w:r>
          </w:p>
        </w:tc>
        <w:tc>
          <w:tcPr>
            <w:tcW w:w="7066" w:type="dxa"/>
          </w:tcPr>
          <w:p w:rsidR="009D1C0D" w:rsidRPr="00DD3DE2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płytow</w:t>
            </w:r>
            <w:r w:rsidR="00F3142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 instalacji c.w.u. typ CB60-3</w:t>
            </w:r>
            <w:r w:rsidR="00032A39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0L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DD3DE2" w:rsidRDefault="00F31426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moc–1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</w:t>
            </w:r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="009D1C0D"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7,54</w:t>
            </w:r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="009D1C0D" w:rsidRPr="00DD3DE2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664B0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2,97</w:t>
            </w:r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9D1C0D"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DD3DE2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łączeniowych + izolacja termiczna</w:t>
            </w:r>
          </w:p>
        </w:tc>
        <w:tc>
          <w:tcPr>
            <w:tcW w:w="567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DD3DE2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C144B0" w:rsidTr="00FA53B9">
        <w:trPr>
          <w:cantSplit/>
        </w:trPr>
        <w:tc>
          <w:tcPr>
            <w:tcW w:w="590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3.</w:t>
            </w:r>
          </w:p>
        </w:tc>
        <w:tc>
          <w:tcPr>
            <w:tcW w:w="7066" w:type="dxa"/>
          </w:tcPr>
          <w:p w:rsidR="009D1C0D" w:rsidRPr="00DD3DE2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</w:t>
            </w:r>
            <w:r w:rsidR="00F93B4E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ik magnetyczny typu FO</w:t>
            </w:r>
            <w:r w:rsidR="00032A39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M BIS DN</w:t>
            </w:r>
            <w:r w:rsidR="00664B05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65</w:t>
            </w: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,PN16</w:t>
            </w:r>
            <w:r w:rsidR="00D400B5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="004314F2"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+izolacja</w:t>
            </w:r>
          </w:p>
        </w:tc>
        <w:tc>
          <w:tcPr>
            <w:tcW w:w="567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DD3DE2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9D1C0D" w:rsidRPr="00283027" w:rsidTr="00FA53B9">
        <w:trPr>
          <w:cantSplit/>
        </w:trPr>
        <w:tc>
          <w:tcPr>
            <w:tcW w:w="590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4.</w:t>
            </w:r>
          </w:p>
        </w:tc>
        <w:tc>
          <w:tcPr>
            <w:tcW w:w="7066" w:type="dxa"/>
          </w:tcPr>
          <w:p w:rsidR="009D1C0D" w:rsidRPr="00283027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regulacji p</w:t>
            </w:r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rzepływu  typu </w:t>
            </w:r>
            <w:proofErr w:type="spellStart"/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G 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9806C5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9806C5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9D1C0D" w:rsidRPr="00283027" w:rsidTr="00FA53B9">
        <w:trPr>
          <w:cantSplit/>
        </w:trPr>
        <w:tc>
          <w:tcPr>
            <w:tcW w:w="590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5.</w:t>
            </w:r>
          </w:p>
        </w:tc>
        <w:tc>
          <w:tcPr>
            <w:tcW w:w="7066" w:type="dxa"/>
          </w:tcPr>
          <w:p w:rsidR="009D1C0D" w:rsidRPr="00283027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przepływu  typu </w:t>
            </w:r>
            <w:proofErr w:type="spellStart"/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</w:t>
            </w:r>
            <w:r w:rsidR="00831A44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554BDE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283027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283027"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831A44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9806C5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831A44"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83027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83027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865B26" w:rsidRPr="00E06E7E" w:rsidTr="00FA53B9">
        <w:trPr>
          <w:cantSplit/>
        </w:trPr>
        <w:tc>
          <w:tcPr>
            <w:tcW w:w="590" w:type="dxa"/>
          </w:tcPr>
          <w:p w:rsidR="00865B26" w:rsidRPr="00E06E7E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6.</w:t>
            </w:r>
          </w:p>
        </w:tc>
        <w:tc>
          <w:tcPr>
            <w:tcW w:w="7066" w:type="dxa"/>
          </w:tcPr>
          <w:p w:rsidR="00865B26" w:rsidRPr="00E06E7E" w:rsidRDefault="00664B05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Wstawka ze śrubunkami do przyszłego montażu z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aw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u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regulacji ciśnienia typu AVP </w:t>
            </w:r>
            <w:r w:rsidR="00831A44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283027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5A034C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="005A034C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9806C5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</w:t>
            </w:r>
            <w:r w:rsidR="0045151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,0</w:t>
            </w:r>
            <w:r w:rsidR="00865B26"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</w:t>
            </w:r>
          </w:p>
        </w:tc>
        <w:tc>
          <w:tcPr>
            <w:tcW w:w="567" w:type="dxa"/>
          </w:tcPr>
          <w:p w:rsidR="00865B26" w:rsidRPr="00E06E7E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E06E7E" w:rsidRDefault="00664B05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Wykonanie warsztatowe</w:t>
            </w:r>
          </w:p>
        </w:tc>
      </w:tr>
      <w:tr w:rsidR="00664B05" w:rsidRPr="00E06E7E" w:rsidTr="00FA53B9">
        <w:trPr>
          <w:cantSplit/>
        </w:trPr>
        <w:tc>
          <w:tcPr>
            <w:tcW w:w="590" w:type="dxa"/>
          </w:tcPr>
          <w:p w:rsidR="00664B05" w:rsidRPr="00E06E7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7.</w:t>
            </w:r>
          </w:p>
        </w:tc>
        <w:tc>
          <w:tcPr>
            <w:tcW w:w="7066" w:type="dxa"/>
          </w:tcPr>
          <w:p w:rsidR="00664B05" w:rsidRPr="00E06E7E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Wstawka ze śrubunkami do przyszłego montażu z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aw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u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regulacji ciśnienia typu AVP G 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Pr="0028302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=10,0</w:t>
            </w: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</w:t>
            </w:r>
          </w:p>
        </w:tc>
        <w:tc>
          <w:tcPr>
            <w:tcW w:w="567" w:type="dxa"/>
          </w:tcPr>
          <w:p w:rsidR="00664B05" w:rsidRPr="00E06E7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E06E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E06E7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Wykonanie warsztatowe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DN40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DN40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Regulator pogodowy typu ECL310 230V/50Hz </w:t>
            </w:r>
          </w:p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podstawa ele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tryczna+klucz aplikacyjny typ A368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11.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0pt;height:10pt" o:ole="">
                  <v:imagedata r:id="rId8" o:title=""/>
                </v:shape>
                <o:OLEObject Type="Embed" ProgID="Equation.3" ShapeID="_x0000_i1066" DrawAspect="Content" ObjectID="_1599550449" r:id="rId9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0,6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12.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1" type="#_x0000_t75" style="width:10pt;height:10pt" o:ole="">
                  <v:imagedata r:id="rId10" o:title=""/>
                </v:shape>
                <o:OLEObject Type="Embed" ProgID="Equation.3" ShapeID="_x0000_i1061" DrawAspect="Content" ObjectID="_1599550450" r:id="rId11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1,6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13.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2" type="#_x0000_t75" style="width:10pt;height:10pt" o:ole="">
                  <v:imagedata r:id="rId12" o:title=""/>
                </v:shape>
                <o:OLEObject Type="Embed" ProgID="Equation.3" ShapeID="_x0000_i1062" DrawAspect="Content" ObjectID="_1599550451" r:id="rId13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 typu VM2 DN25 (G 1”) PN25 Kvs=8,0m3/h (c.o.)+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złączy przyłączeniowych G 1”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 typu VM2 DN25 (G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1”) PN25 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=8,0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(c.w.u.)+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złączy przyłączeniowych G 1”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16.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AMV20, 230V/50Hz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AMV33, 230V/50Hz ze sprężyną powrotną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zewnętrznej ESMT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19.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wody ESMU-100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20.</w:t>
            </w:r>
          </w:p>
        </w:tc>
        <w:tc>
          <w:tcPr>
            <w:tcW w:w="7066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Licznik ciepła typu MULTICAL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®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ultradźwiękowy </w:t>
            </w:r>
          </w:p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przetwo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nik przepływu ULTRAFLOW 54 DN25, Q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nom.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=6,0m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/h </w:t>
            </w:r>
          </w:p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para czu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j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ników Pt500 z tulejami</w:t>
            </w:r>
          </w:p>
        </w:tc>
        <w:tc>
          <w:tcPr>
            <w:tcW w:w="567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  <w:vAlign w:val="center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f-my </w:t>
            </w:r>
          </w:p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„KAMSTRUP POWER”</w:t>
            </w:r>
          </w:p>
        </w:tc>
      </w:tr>
      <w:tr w:rsidR="00664B05" w:rsidRPr="00F36BE3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21.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kołnierzowy 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65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PN25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FA53B9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DN20, PN25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18518B">
        <w:trPr>
          <w:cantSplit/>
          <w:trHeight w:val="262"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23.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18518B">
        <w:trPr>
          <w:cantSplit/>
          <w:trHeight w:val="262"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24.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18518B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DN15, PN16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C144B0" w:rsidTr="00FA53B9">
        <w:trPr>
          <w:cantSplit/>
        </w:trPr>
        <w:tc>
          <w:tcPr>
            <w:tcW w:w="10371" w:type="dxa"/>
            <w:gridSpan w:val="4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INSTALACYJNA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obiegowa c.o. - typ MAGNA3 40-1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F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27.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cyrkulacyjna c.w.u. - typ ALPHA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25-80N 180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28.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Stabilizator c.w.u. o poj. 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00dm</w:t>
            </w:r>
            <w:r w:rsidRPr="00DD3DE2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stal./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ocynk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+ izolacja termiczna</w:t>
            </w:r>
          </w:p>
        </w:tc>
        <w:tc>
          <w:tcPr>
            <w:tcW w:w="567" w:type="dxa"/>
          </w:tcPr>
          <w:p w:rsidR="00664B05" w:rsidRPr="00DD3DE2" w:rsidRDefault="00E95EA7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29.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Filtroodmulnik magnetyczny typu FOM BIS DN</w:t>
            </w:r>
            <w:r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65</w:t>
            </w:r>
            <w:r w:rsidRPr="00DD3DE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,PN6 +izolacja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664B05" w:rsidRPr="00C144B0" w:rsidTr="00FA53B9">
        <w:trPr>
          <w:cantSplit/>
        </w:trPr>
        <w:tc>
          <w:tcPr>
            <w:tcW w:w="590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30.</w:t>
            </w:r>
          </w:p>
        </w:tc>
        <w:tc>
          <w:tcPr>
            <w:tcW w:w="7066" w:type="dxa"/>
          </w:tcPr>
          <w:p w:rsidR="00664B05" w:rsidRPr="00DD3DE2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Przeponowe naczynie 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wzbiorcze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N 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140</w:t>
            </w: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PN6</w:t>
            </w:r>
          </w:p>
        </w:tc>
        <w:tc>
          <w:tcPr>
            <w:tcW w:w="567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DD3DE2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</w:t>
            </w:r>
            <w:proofErr w:type="spellStart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Reflex</w:t>
            </w:r>
            <w:proofErr w:type="spellEnd"/>
            <w:r w:rsidRPr="00DD3DE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"</w:t>
            </w:r>
          </w:p>
        </w:tc>
      </w:tr>
      <w:tr w:rsidR="00664B05" w:rsidRPr="00C144B0" w:rsidTr="00547346">
        <w:trPr>
          <w:cantSplit/>
        </w:trPr>
        <w:tc>
          <w:tcPr>
            <w:tcW w:w="590" w:type="dxa"/>
          </w:tcPr>
          <w:p w:rsidR="00664B05" w:rsidRPr="00C144B0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31.</w:t>
            </w:r>
          </w:p>
        </w:tc>
        <w:tc>
          <w:tcPr>
            <w:tcW w:w="7066" w:type="dxa"/>
          </w:tcPr>
          <w:p w:rsidR="00664B05" w:rsidRPr="00C144B0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Przeponowe na</w:t>
            </w:r>
            <w:r>
              <w:rPr>
                <w:rFonts w:ascii="Courier New" w:hAnsi="Courier New" w:cs="Courier New"/>
                <w:color w:val="auto"/>
                <w:sz w:val="20"/>
              </w:rPr>
              <w:t xml:space="preserve">czynie 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</w:rPr>
              <w:t>wzbiorcze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</w:rPr>
              <w:t xml:space="preserve"> typu </w:t>
            </w:r>
            <w:proofErr w:type="spellStart"/>
            <w:r>
              <w:rPr>
                <w:rFonts w:ascii="Courier New" w:hAnsi="Courier New" w:cs="Courier New"/>
                <w:color w:val="auto"/>
                <w:sz w:val="20"/>
              </w:rPr>
              <w:t>Refix</w:t>
            </w:r>
            <w:proofErr w:type="spellEnd"/>
            <w:r>
              <w:rPr>
                <w:rFonts w:ascii="Courier New" w:hAnsi="Courier New" w:cs="Courier New"/>
                <w:color w:val="auto"/>
                <w:sz w:val="20"/>
              </w:rPr>
              <w:t xml:space="preserve"> DD25</w:t>
            </w:r>
            <w:r w:rsidRPr="00C144B0">
              <w:rPr>
                <w:rFonts w:ascii="Courier New" w:hAnsi="Courier New" w:cs="Courier New"/>
                <w:color w:val="auto"/>
                <w:sz w:val="20"/>
              </w:rPr>
              <w:t xml:space="preserve">, PN10 z armaturą przepływową </w:t>
            </w:r>
            <w:proofErr w:type="spellStart"/>
            <w:r w:rsidRPr="00C144B0">
              <w:rPr>
                <w:rFonts w:ascii="Courier New" w:hAnsi="Courier New" w:cs="Courier New"/>
                <w:color w:val="auto"/>
                <w:sz w:val="20"/>
              </w:rPr>
              <w:t>Flowjet</w:t>
            </w:r>
            <w:proofErr w:type="spellEnd"/>
          </w:p>
        </w:tc>
        <w:tc>
          <w:tcPr>
            <w:tcW w:w="567" w:type="dxa"/>
          </w:tcPr>
          <w:p w:rsidR="00664B05" w:rsidRPr="00C144B0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148" w:type="dxa"/>
          </w:tcPr>
          <w:p w:rsidR="00664B05" w:rsidRPr="00C144B0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C144B0">
              <w:rPr>
                <w:rFonts w:ascii="Courier New" w:hAnsi="Courier New" w:cs="Courier New"/>
                <w:color w:val="auto"/>
                <w:sz w:val="20"/>
              </w:rPr>
              <w:t>f-my "</w:t>
            </w:r>
            <w:proofErr w:type="spellStart"/>
            <w:r w:rsidRPr="00C144B0">
              <w:rPr>
                <w:rFonts w:ascii="Courier New" w:hAnsi="Courier New" w:cs="Courier New"/>
                <w:color w:val="auto"/>
                <w:sz w:val="20"/>
              </w:rPr>
              <w:t>Reflex</w:t>
            </w:r>
            <w:proofErr w:type="spellEnd"/>
            <w:r w:rsidRPr="00C144B0">
              <w:rPr>
                <w:rFonts w:ascii="Courier New" w:hAnsi="Courier New" w:cs="Courier New"/>
                <w:color w:val="auto"/>
                <w:sz w:val="20"/>
              </w:rPr>
              <w:t>"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techniczny zakres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7" type="#_x0000_t75" style="width:10pt;height:10pt" o:ole="">
                  <v:imagedata r:id="rId14" o:title=""/>
                </v:shape>
                <o:OLEObject Type="Embed" ProgID="Equation.3" ShapeID="_x0000_i1067" DrawAspect="Content" ObjectID="_1599550452" r:id="rId15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33.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3" type="#_x0000_t75" style="width:10pt;height:10pt" o:ole="">
                  <v:imagedata r:id="rId16" o:title=""/>
                </v:shape>
                <o:OLEObject Type="Embed" ProgID="Equation.3" ShapeID="_x0000_i1063" DrawAspect="Content" ObjectID="_1599550453" r:id="rId17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Termo-manometr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4" type="#_x0000_t75" style="width:10pt;height:10pt" o:ole="">
                  <v:imagedata r:id="rId18" o:title=""/>
                </v:shape>
                <o:OLEObject Type="Embed" ProgID="Equation.3" ShapeID="_x0000_i1064" DrawAspect="Content" ObjectID="_1599550454" r:id="rId19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C, 0</w:t>
            </w:r>
            <w:r w:rsidRPr="00036148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5" type="#_x0000_t75" style="width:10pt;height:10pt" o:ole="">
                  <v:imagedata r:id="rId20" o:title=""/>
                </v:shape>
                <o:OLEObject Type="Embed" ProgID="Equation.3" ShapeID="_x0000_i1065" DrawAspect="Content" ObjectID="_1599550455" r:id="rId21"/>
              </w:objec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1915</w:t>
            </w:r>
          </w:p>
          <w:p w:rsidR="00664B05" w:rsidRPr="00036148" w:rsidRDefault="00664B05" w:rsidP="00664B05">
            <w:pPr>
              <w:pStyle w:val="Tekstpodstawowy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”, potw.=0,4 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„SYR”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36.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2115</w:t>
            </w:r>
          </w:p>
          <w:p w:rsidR="00664B05" w:rsidRPr="00036148" w:rsidRDefault="00664B05" w:rsidP="00664B05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1”, potw.=0,6 MPa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„SYR”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37.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Magnetyzer MI-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DN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50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„INFRACORR”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38.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snapToGrid w:val="0"/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Wodomierz JS-</w:t>
            </w:r>
            <w:r>
              <w:rPr>
                <w:rFonts w:ascii="Courier New" w:hAnsi="Courier New" w:cs="Courier New"/>
              </w:rPr>
              <w:t>6,0</w:t>
            </w:r>
            <w:r w:rsidRPr="00036148">
              <w:rPr>
                <w:rFonts w:ascii="Courier New" w:hAnsi="Courier New" w:cs="Courier New"/>
              </w:rPr>
              <w:t>; DN</w:t>
            </w:r>
            <w:r>
              <w:rPr>
                <w:rFonts w:ascii="Courier New" w:hAnsi="Courier New" w:cs="Courier New"/>
              </w:rPr>
              <w:t>32</w:t>
            </w:r>
            <w:r w:rsidRPr="00036148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036148">
              <w:rPr>
                <w:rFonts w:ascii="Courier New" w:hAnsi="Courier New" w:cs="Courier New"/>
              </w:rPr>
              <w:t>Qn</w:t>
            </w:r>
            <w:proofErr w:type="spellEnd"/>
            <w:r w:rsidRPr="00036148">
              <w:rPr>
                <w:rFonts w:ascii="Courier New" w:hAnsi="Courier New" w:cs="Courier New"/>
              </w:rPr>
              <w:t xml:space="preserve"> = </w:t>
            </w:r>
            <w:r>
              <w:rPr>
                <w:rFonts w:ascii="Courier New" w:hAnsi="Courier New" w:cs="Courier New"/>
              </w:rPr>
              <w:t>6,0</w:t>
            </w:r>
            <w:r w:rsidRPr="00036148">
              <w:rPr>
                <w:rFonts w:ascii="Courier New" w:hAnsi="Courier New" w:cs="Courier New"/>
              </w:rPr>
              <w:t xml:space="preserve"> m3/h do wody zimnej Tmax=50</w:t>
            </w:r>
            <w:r w:rsidRPr="00036148">
              <w:rPr>
                <w:rFonts w:ascii="Courier New" w:hAnsi="Courier New" w:cs="Courier New"/>
                <w:vertAlign w:val="superscript"/>
              </w:rPr>
              <w:t>o</w:t>
            </w:r>
            <w:r w:rsidRPr="00036148">
              <w:rPr>
                <w:rFonts w:ascii="Courier New" w:hAnsi="Courier New" w:cs="Courier New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Reduktor ciśnienia typu 6243.1 DN15 G</w:t>
            </w:r>
            <w:r w:rsidRPr="00036148">
              <w:rPr>
                <w:rFonts w:ascii="Courier New" w:hAnsi="Courier New" w:cs="Courier New"/>
                <w:vertAlign w:val="superscript"/>
              </w:rPr>
              <w:t>1</w:t>
            </w:r>
            <w:r w:rsidRPr="00036148">
              <w:rPr>
                <w:rFonts w:ascii="Courier New" w:hAnsi="Courier New" w:cs="Courier New"/>
              </w:rPr>
              <w:t>/</w:t>
            </w:r>
            <w:r w:rsidRPr="00036148">
              <w:rPr>
                <w:rFonts w:ascii="Courier New" w:hAnsi="Courier New" w:cs="Courier New"/>
                <w:vertAlign w:val="subscript"/>
              </w:rPr>
              <w:t>2</w:t>
            </w:r>
            <w:r w:rsidRPr="00036148">
              <w:rPr>
                <w:rFonts w:ascii="Courier New" w:hAnsi="Courier New" w:cs="Courier New"/>
              </w:rPr>
              <w:t>” zakres 1,5-5bar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036148">
              <w:rPr>
                <w:rFonts w:ascii="Courier New" w:hAnsi="Courier New" w:cs="Courier New"/>
              </w:rPr>
              <w:t>f-my „</w:t>
            </w:r>
            <w:proofErr w:type="spellStart"/>
            <w:r w:rsidRPr="00036148">
              <w:rPr>
                <w:rFonts w:ascii="Courier New" w:hAnsi="Courier New" w:cs="Courier New"/>
              </w:rPr>
              <w:t>Syr</w:t>
            </w:r>
            <w:proofErr w:type="spellEnd"/>
            <w:r w:rsidRPr="00036148">
              <w:rPr>
                <w:rFonts w:ascii="Courier New" w:hAnsi="Courier New" w:cs="Courier New"/>
              </w:rPr>
              <w:t>”</w:t>
            </w:r>
          </w:p>
        </w:tc>
      </w:tr>
      <w:tr w:rsidR="00664B05" w:rsidRPr="00036148" w:rsidTr="00FA53B9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lastRenderedPageBreak/>
              <w:t>41.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Złącze samoodcinające SU 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x 1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„REFLEX”</w:t>
            </w:r>
          </w:p>
        </w:tc>
      </w:tr>
      <w:tr w:rsidR="00664B05" w:rsidRPr="00473CEE" w:rsidTr="00FA53B9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42.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mufowy d=15mm</w:t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547346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43.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d=25mm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547346">
        <w:trPr>
          <w:cantSplit/>
        </w:trPr>
        <w:tc>
          <w:tcPr>
            <w:tcW w:w="590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44.</w:t>
            </w:r>
          </w:p>
        </w:tc>
        <w:tc>
          <w:tcPr>
            <w:tcW w:w="7066" w:type="dxa"/>
          </w:tcPr>
          <w:p w:rsidR="00664B05" w:rsidRPr="00473CEE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d=50mm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664B05" w:rsidRPr="00473CEE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73CEE" w:rsidTr="00314121">
        <w:trPr>
          <w:cantSplit/>
        </w:trPr>
        <w:tc>
          <w:tcPr>
            <w:tcW w:w="590" w:type="dxa"/>
          </w:tcPr>
          <w:p w:rsidR="00664B05" w:rsidRPr="00473CEE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73CEE" w:rsidRDefault="00664B05" w:rsidP="00314121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65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73CEE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664B05" w:rsidRPr="00473CEE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73CE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FA53B9">
        <w:trPr>
          <w:cantSplit/>
        </w:trPr>
        <w:tc>
          <w:tcPr>
            <w:tcW w:w="590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d=15mm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547346">
        <w:trPr>
          <w:cantSplit/>
        </w:trPr>
        <w:tc>
          <w:tcPr>
            <w:tcW w:w="590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d=25mm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FA53B9">
        <w:trPr>
          <w:cantSplit/>
        </w:trPr>
        <w:tc>
          <w:tcPr>
            <w:tcW w:w="590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664B05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d=50mm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455C8B" w:rsidTr="00314121">
        <w:trPr>
          <w:cantSplit/>
        </w:trPr>
        <w:tc>
          <w:tcPr>
            <w:tcW w:w="590" w:type="dxa"/>
          </w:tcPr>
          <w:p w:rsidR="00664B05" w:rsidRPr="00455C8B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455C8B" w:rsidRDefault="00664B05" w:rsidP="00314121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65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664B05" w:rsidRPr="00455C8B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455C8B" w:rsidRDefault="00664B05" w:rsidP="00314121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55C8B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664B05" w:rsidRPr="00036148" w:rsidTr="00E955ED">
        <w:trPr>
          <w:cantSplit/>
        </w:trPr>
        <w:tc>
          <w:tcPr>
            <w:tcW w:w="590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50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664B05" w:rsidRPr="00036148" w:rsidRDefault="00664B05" w:rsidP="00664B05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Wodomierz JS-1,5; DN15, Qn = 1,5 m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/h do wody gorącej Tmax=90</w:t>
            </w:r>
            <w:r w:rsidRPr="00036148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664B05" w:rsidRPr="00036148" w:rsidRDefault="00664B05" w:rsidP="00664B05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036148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</w:tbl>
    <w:p w:rsidR="009D1C0D" w:rsidRPr="00412FD7" w:rsidRDefault="009D1C0D" w:rsidP="00392FEF">
      <w:pPr>
        <w:pStyle w:val="Tekstpodstawowy"/>
        <w:rPr>
          <w:rFonts w:ascii="Times New Roman" w:hAnsi="Times New Roman"/>
          <w:color w:val="auto"/>
        </w:rPr>
      </w:pPr>
    </w:p>
    <w:p w:rsidR="00C103B9" w:rsidRDefault="00C103B9" w:rsidP="00392FEF">
      <w:pPr>
        <w:pStyle w:val="Tekstpodstawowy"/>
        <w:rPr>
          <w:rFonts w:ascii="Times New Roman" w:hAnsi="Times New Roman"/>
          <w:color w:val="auto"/>
        </w:rPr>
      </w:pPr>
    </w:p>
    <w:p w:rsidR="00C103B9" w:rsidRDefault="00C103B9" w:rsidP="00C103B9">
      <w:pPr>
        <w:pStyle w:val="Tekstpodstawowy"/>
        <w:jc w:val="right"/>
        <w:rPr>
          <w:rFonts w:ascii="Times New Roman" w:hAnsi="Times New Roman"/>
          <w:color w:val="auto"/>
        </w:rPr>
      </w:pPr>
    </w:p>
    <w:sectPr w:rsidR="00C103B9" w:rsidSect="00BC5A54">
      <w:headerReference w:type="even" r:id="rId22"/>
      <w:headerReference w:type="default" r:id="rId23"/>
      <w:pgSz w:w="11906" w:h="16838" w:code="9"/>
      <w:pgMar w:top="851" w:right="624" w:bottom="851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DC" w:rsidRDefault="00AC31DC">
      <w:r>
        <w:separator/>
      </w:r>
    </w:p>
  </w:endnote>
  <w:endnote w:type="continuationSeparator" w:id="0">
    <w:p w:rsidR="00AC31DC" w:rsidRDefault="00AC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yn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DC" w:rsidRDefault="00AC31DC">
      <w:r>
        <w:separator/>
      </w:r>
    </w:p>
  </w:footnote>
  <w:footnote w:type="continuationSeparator" w:id="0">
    <w:p w:rsidR="00AC31DC" w:rsidRDefault="00AC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E" w:rsidRDefault="00F13F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E6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13FAE" w:rsidRDefault="00F13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66" w:rsidRDefault="005D7E66" w:rsidP="00BC5A54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C8B">
      <w:rPr>
        <w:noProof/>
      </w:rPr>
      <w:t>11</w:t>
    </w:r>
    <w:r>
      <w:fldChar w:fldCharType="end"/>
    </w:r>
  </w:p>
  <w:p w:rsidR="005D7E66" w:rsidRDefault="005D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49"/>
        </w:tabs>
        <w:ind w:left="749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681"/>
        </w:tabs>
        <w:ind w:left="1681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47"/>
        </w:tabs>
        <w:ind w:left="2147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13"/>
        </w:tabs>
        <w:ind w:left="2613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79"/>
        </w:tabs>
        <w:ind w:left="3079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45"/>
        </w:tabs>
        <w:ind w:left="3545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11"/>
        </w:tabs>
        <w:ind w:left="401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5037CF8"/>
    <w:multiLevelType w:val="singleLevel"/>
    <w:tmpl w:val="12385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BB5930"/>
    <w:multiLevelType w:val="hybridMultilevel"/>
    <w:tmpl w:val="B936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4B09"/>
    <w:multiLevelType w:val="hybridMultilevel"/>
    <w:tmpl w:val="A8569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411"/>
    <w:multiLevelType w:val="singleLevel"/>
    <w:tmpl w:val="9EC09CF4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D5A0453"/>
    <w:multiLevelType w:val="multilevel"/>
    <w:tmpl w:val="A928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336CD9"/>
    <w:multiLevelType w:val="multilevel"/>
    <w:tmpl w:val="43F6A5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E80315"/>
    <w:multiLevelType w:val="multilevel"/>
    <w:tmpl w:val="C0669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710F3"/>
    <w:multiLevelType w:val="multilevel"/>
    <w:tmpl w:val="EBA25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D023EB"/>
    <w:multiLevelType w:val="hybridMultilevel"/>
    <w:tmpl w:val="09F2F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E93"/>
    <w:multiLevelType w:val="hybridMultilevel"/>
    <w:tmpl w:val="270C5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5EA1"/>
    <w:multiLevelType w:val="hybridMultilevel"/>
    <w:tmpl w:val="80EAFD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6B4"/>
    <w:multiLevelType w:val="singleLevel"/>
    <w:tmpl w:val="7F52F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F421F6"/>
    <w:multiLevelType w:val="singleLevel"/>
    <w:tmpl w:val="18061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1C3318"/>
    <w:multiLevelType w:val="hybridMultilevel"/>
    <w:tmpl w:val="A82E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78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E83537"/>
    <w:multiLevelType w:val="hybridMultilevel"/>
    <w:tmpl w:val="0F6CED2A"/>
    <w:lvl w:ilvl="0" w:tplc="F530EB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C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0F3EDE"/>
    <w:multiLevelType w:val="hybridMultilevel"/>
    <w:tmpl w:val="209A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5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03169C"/>
    <w:multiLevelType w:val="singleLevel"/>
    <w:tmpl w:val="1F6CC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25"/>
  </w:num>
  <w:num w:numId="8">
    <w:abstractNumId w:val="23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8"/>
  </w:num>
  <w:num w:numId="25">
    <w:abstractNumId w:val="16"/>
  </w:num>
  <w:num w:numId="26">
    <w:abstractNumId w:val="20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11"/>
    <w:rsid w:val="00002296"/>
    <w:rsid w:val="00003EEA"/>
    <w:rsid w:val="0000436A"/>
    <w:rsid w:val="00012905"/>
    <w:rsid w:val="00015F46"/>
    <w:rsid w:val="00026FC6"/>
    <w:rsid w:val="00031F58"/>
    <w:rsid w:val="00032A39"/>
    <w:rsid w:val="00032AB9"/>
    <w:rsid w:val="00032E0C"/>
    <w:rsid w:val="00035C1A"/>
    <w:rsid w:val="00036148"/>
    <w:rsid w:val="000449E3"/>
    <w:rsid w:val="00056E07"/>
    <w:rsid w:val="0006128D"/>
    <w:rsid w:val="000675F1"/>
    <w:rsid w:val="000735D0"/>
    <w:rsid w:val="00082D03"/>
    <w:rsid w:val="00083784"/>
    <w:rsid w:val="00086B37"/>
    <w:rsid w:val="00091A7F"/>
    <w:rsid w:val="000941D6"/>
    <w:rsid w:val="00095009"/>
    <w:rsid w:val="00095F55"/>
    <w:rsid w:val="000A0FA1"/>
    <w:rsid w:val="000A54D6"/>
    <w:rsid w:val="000B1DEB"/>
    <w:rsid w:val="000B7043"/>
    <w:rsid w:val="000D37DA"/>
    <w:rsid w:val="000D7898"/>
    <w:rsid w:val="000E2CDD"/>
    <w:rsid w:val="000E300B"/>
    <w:rsid w:val="000E6142"/>
    <w:rsid w:val="000E6B3B"/>
    <w:rsid w:val="000F0F68"/>
    <w:rsid w:val="000F1575"/>
    <w:rsid w:val="001010D8"/>
    <w:rsid w:val="00103837"/>
    <w:rsid w:val="00104BD6"/>
    <w:rsid w:val="001055E0"/>
    <w:rsid w:val="00105897"/>
    <w:rsid w:val="00105FB3"/>
    <w:rsid w:val="00112F48"/>
    <w:rsid w:val="0011642F"/>
    <w:rsid w:val="00117D0F"/>
    <w:rsid w:val="001201E3"/>
    <w:rsid w:val="00122E13"/>
    <w:rsid w:val="00124758"/>
    <w:rsid w:val="001316D9"/>
    <w:rsid w:val="0013391D"/>
    <w:rsid w:val="001340EF"/>
    <w:rsid w:val="00134D6E"/>
    <w:rsid w:val="00135EEF"/>
    <w:rsid w:val="00140958"/>
    <w:rsid w:val="00141350"/>
    <w:rsid w:val="00144679"/>
    <w:rsid w:val="00147FF3"/>
    <w:rsid w:val="00154C9F"/>
    <w:rsid w:val="00156A6A"/>
    <w:rsid w:val="00160517"/>
    <w:rsid w:val="0016238F"/>
    <w:rsid w:val="00173256"/>
    <w:rsid w:val="001742AF"/>
    <w:rsid w:val="0017641C"/>
    <w:rsid w:val="00182EA2"/>
    <w:rsid w:val="00185172"/>
    <w:rsid w:val="0018518B"/>
    <w:rsid w:val="00191A37"/>
    <w:rsid w:val="001971CB"/>
    <w:rsid w:val="001972C8"/>
    <w:rsid w:val="001A3571"/>
    <w:rsid w:val="001A4DBB"/>
    <w:rsid w:val="001A549D"/>
    <w:rsid w:val="001A7CBA"/>
    <w:rsid w:val="001B6BA8"/>
    <w:rsid w:val="001D3FCD"/>
    <w:rsid w:val="001D4880"/>
    <w:rsid w:val="001E5B08"/>
    <w:rsid w:val="001E6685"/>
    <w:rsid w:val="001F4633"/>
    <w:rsid w:val="00200C04"/>
    <w:rsid w:val="0020247D"/>
    <w:rsid w:val="00203E17"/>
    <w:rsid w:val="00206830"/>
    <w:rsid w:val="00214974"/>
    <w:rsid w:val="002241B3"/>
    <w:rsid w:val="002252DD"/>
    <w:rsid w:val="002262F9"/>
    <w:rsid w:val="00230146"/>
    <w:rsid w:val="0023034A"/>
    <w:rsid w:val="00233114"/>
    <w:rsid w:val="00233673"/>
    <w:rsid w:val="00235112"/>
    <w:rsid w:val="0023610E"/>
    <w:rsid w:val="00241ED3"/>
    <w:rsid w:val="002422CC"/>
    <w:rsid w:val="002528FD"/>
    <w:rsid w:val="00252F98"/>
    <w:rsid w:val="00255D62"/>
    <w:rsid w:val="0025686B"/>
    <w:rsid w:val="00273FDC"/>
    <w:rsid w:val="002741F5"/>
    <w:rsid w:val="00283027"/>
    <w:rsid w:val="00284014"/>
    <w:rsid w:val="00285ADC"/>
    <w:rsid w:val="002876E1"/>
    <w:rsid w:val="00291330"/>
    <w:rsid w:val="0029500C"/>
    <w:rsid w:val="00295CA3"/>
    <w:rsid w:val="002A0867"/>
    <w:rsid w:val="002A14F9"/>
    <w:rsid w:val="002A199C"/>
    <w:rsid w:val="002A1F52"/>
    <w:rsid w:val="002A3698"/>
    <w:rsid w:val="002A5EDE"/>
    <w:rsid w:val="002B52FE"/>
    <w:rsid w:val="002D28E5"/>
    <w:rsid w:val="002D3D98"/>
    <w:rsid w:val="002E05ED"/>
    <w:rsid w:val="002E0EBD"/>
    <w:rsid w:val="002E260D"/>
    <w:rsid w:val="002E3116"/>
    <w:rsid w:val="00302CED"/>
    <w:rsid w:val="003078FC"/>
    <w:rsid w:val="00312A24"/>
    <w:rsid w:val="00314121"/>
    <w:rsid w:val="003253D0"/>
    <w:rsid w:val="0032581E"/>
    <w:rsid w:val="00326AA8"/>
    <w:rsid w:val="00327357"/>
    <w:rsid w:val="003362BD"/>
    <w:rsid w:val="003402FA"/>
    <w:rsid w:val="003434A5"/>
    <w:rsid w:val="00345CB7"/>
    <w:rsid w:val="00346092"/>
    <w:rsid w:val="00350D1E"/>
    <w:rsid w:val="00355E6D"/>
    <w:rsid w:val="00357791"/>
    <w:rsid w:val="003623CF"/>
    <w:rsid w:val="00370553"/>
    <w:rsid w:val="0038640A"/>
    <w:rsid w:val="003902F4"/>
    <w:rsid w:val="003908C9"/>
    <w:rsid w:val="003927E2"/>
    <w:rsid w:val="00392FEF"/>
    <w:rsid w:val="003935E2"/>
    <w:rsid w:val="00397C56"/>
    <w:rsid w:val="003A2C23"/>
    <w:rsid w:val="003B0310"/>
    <w:rsid w:val="003C6925"/>
    <w:rsid w:val="003D0CC7"/>
    <w:rsid w:val="003D15E9"/>
    <w:rsid w:val="003D4921"/>
    <w:rsid w:val="003D572B"/>
    <w:rsid w:val="003D5CDE"/>
    <w:rsid w:val="003D6EAA"/>
    <w:rsid w:val="003E2ED3"/>
    <w:rsid w:val="003F0918"/>
    <w:rsid w:val="003F2008"/>
    <w:rsid w:val="003F6056"/>
    <w:rsid w:val="00405156"/>
    <w:rsid w:val="00412FD7"/>
    <w:rsid w:val="00413869"/>
    <w:rsid w:val="00425936"/>
    <w:rsid w:val="00430383"/>
    <w:rsid w:val="004314F2"/>
    <w:rsid w:val="00434022"/>
    <w:rsid w:val="00435640"/>
    <w:rsid w:val="00446D79"/>
    <w:rsid w:val="00451511"/>
    <w:rsid w:val="00454022"/>
    <w:rsid w:val="00455856"/>
    <w:rsid w:val="00455C8B"/>
    <w:rsid w:val="00455E56"/>
    <w:rsid w:val="00457355"/>
    <w:rsid w:val="00457435"/>
    <w:rsid w:val="00460ED6"/>
    <w:rsid w:val="00463F8B"/>
    <w:rsid w:val="00470A67"/>
    <w:rsid w:val="00473CEE"/>
    <w:rsid w:val="00474B9F"/>
    <w:rsid w:val="00475043"/>
    <w:rsid w:val="00475448"/>
    <w:rsid w:val="00475E8E"/>
    <w:rsid w:val="00475F78"/>
    <w:rsid w:val="00494B8A"/>
    <w:rsid w:val="00495B56"/>
    <w:rsid w:val="004A44A6"/>
    <w:rsid w:val="004B2B1E"/>
    <w:rsid w:val="004B5ADF"/>
    <w:rsid w:val="004C04D4"/>
    <w:rsid w:val="004C0A3F"/>
    <w:rsid w:val="004C31FB"/>
    <w:rsid w:val="004C3A3E"/>
    <w:rsid w:val="004C4824"/>
    <w:rsid w:val="004D18A9"/>
    <w:rsid w:val="004D626D"/>
    <w:rsid w:val="004D669A"/>
    <w:rsid w:val="004E5F12"/>
    <w:rsid w:val="004F265A"/>
    <w:rsid w:val="004F688F"/>
    <w:rsid w:val="005040CD"/>
    <w:rsid w:val="0050417D"/>
    <w:rsid w:val="00504756"/>
    <w:rsid w:val="00505249"/>
    <w:rsid w:val="00505B42"/>
    <w:rsid w:val="00511491"/>
    <w:rsid w:val="00515538"/>
    <w:rsid w:val="00517B45"/>
    <w:rsid w:val="00523B38"/>
    <w:rsid w:val="00524934"/>
    <w:rsid w:val="00527A90"/>
    <w:rsid w:val="00531EAB"/>
    <w:rsid w:val="00535CD1"/>
    <w:rsid w:val="0053702E"/>
    <w:rsid w:val="00547346"/>
    <w:rsid w:val="00554BDE"/>
    <w:rsid w:val="00571417"/>
    <w:rsid w:val="00571AE1"/>
    <w:rsid w:val="0059055B"/>
    <w:rsid w:val="00590DF8"/>
    <w:rsid w:val="005A034C"/>
    <w:rsid w:val="005A5A0B"/>
    <w:rsid w:val="005B1A71"/>
    <w:rsid w:val="005C666E"/>
    <w:rsid w:val="005C6D59"/>
    <w:rsid w:val="005D11C7"/>
    <w:rsid w:val="005D1AA0"/>
    <w:rsid w:val="005D1FBB"/>
    <w:rsid w:val="005D2361"/>
    <w:rsid w:val="005D7E66"/>
    <w:rsid w:val="005E0029"/>
    <w:rsid w:val="005E287A"/>
    <w:rsid w:val="005E29D6"/>
    <w:rsid w:val="005E4102"/>
    <w:rsid w:val="005F04AD"/>
    <w:rsid w:val="005F2A9E"/>
    <w:rsid w:val="005F442F"/>
    <w:rsid w:val="005F444F"/>
    <w:rsid w:val="005F4BB5"/>
    <w:rsid w:val="0060754F"/>
    <w:rsid w:val="0061132E"/>
    <w:rsid w:val="00613CE0"/>
    <w:rsid w:val="00622A27"/>
    <w:rsid w:val="006245DE"/>
    <w:rsid w:val="00642D9A"/>
    <w:rsid w:val="00650D10"/>
    <w:rsid w:val="0065152E"/>
    <w:rsid w:val="00655328"/>
    <w:rsid w:val="006647D1"/>
    <w:rsid w:val="00664B05"/>
    <w:rsid w:val="0066751B"/>
    <w:rsid w:val="00674FE9"/>
    <w:rsid w:val="00682BBC"/>
    <w:rsid w:val="006936F9"/>
    <w:rsid w:val="006957A8"/>
    <w:rsid w:val="006A0224"/>
    <w:rsid w:val="006A20EC"/>
    <w:rsid w:val="006C1117"/>
    <w:rsid w:val="006C4339"/>
    <w:rsid w:val="006C4827"/>
    <w:rsid w:val="006D6C86"/>
    <w:rsid w:val="006E0A2F"/>
    <w:rsid w:val="006E253C"/>
    <w:rsid w:val="006E48FD"/>
    <w:rsid w:val="006E61DA"/>
    <w:rsid w:val="006F4F3B"/>
    <w:rsid w:val="00715102"/>
    <w:rsid w:val="0071789D"/>
    <w:rsid w:val="00720FF8"/>
    <w:rsid w:val="007257F6"/>
    <w:rsid w:val="0073121F"/>
    <w:rsid w:val="00744183"/>
    <w:rsid w:val="007509BB"/>
    <w:rsid w:val="007524FC"/>
    <w:rsid w:val="00760120"/>
    <w:rsid w:val="00767BE9"/>
    <w:rsid w:val="007717CF"/>
    <w:rsid w:val="00773820"/>
    <w:rsid w:val="00773FC6"/>
    <w:rsid w:val="0077613A"/>
    <w:rsid w:val="0078014E"/>
    <w:rsid w:val="00781442"/>
    <w:rsid w:val="00785D10"/>
    <w:rsid w:val="0079356F"/>
    <w:rsid w:val="007B4150"/>
    <w:rsid w:val="007B7869"/>
    <w:rsid w:val="007C13DB"/>
    <w:rsid w:val="007C343C"/>
    <w:rsid w:val="007C389B"/>
    <w:rsid w:val="007D56C2"/>
    <w:rsid w:val="007D61AB"/>
    <w:rsid w:val="007D64FB"/>
    <w:rsid w:val="007D773C"/>
    <w:rsid w:val="007E03B5"/>
    <w:rsid w:val="007E56F3"/>
    <w:rsid w:val="007F417E"/>
    <w:rsid w:val="008026B0"/>
    <w:rsid w:val="00815521"/>
    <w:rsid w:val="00815A3C"/>
    <w:rsid w:val="00817F79"/>
    <w:rsid w:val="00822461"/>
    <w:rsid w:val="008273A0"/>
    <w:rsid w:val="00827DAF"/>
    <w:rsid w:val="00830003"/>
    <w:rsid w:val="0083034E"/>
    <w:rsid w:val="008303AD"/>
    <w:rsid w:val="00831A44"/>
    <w:rsid w:val="00834409"/>
    <w:rsid w:val="00836E6D"/>
    <w:rsid w:val="0084143D"/>
    <w:rsid w:val="00841E63"/>
    <w:rsid w:val="008465DA"/>
    <w:rsid w:val="0084703F"/>
    <w:rsid w:val="00847377"/>
    <w:rsid w:val="00857CD2"/>
    <w:rsid w:val="00865B26"/>
    <w:rsid w:val="00866AB0"/>
    <w:rsid w:val="0087146D"/>
    <w:rsid w:val="00874ED1"/>
    <w:rsid w:val="00877238"/>
    <w:rsid w:val="00882C95"/>
    <w:rsid w:val="00887490"/>
    <w:rsid w:val="008878AB"/>
    <w:rsid w:val="00894F12"/>
    <w:rsid w:val="00896EA8"/>
    <w:rsid w:val="008A109F"/>
    <w:rsid w:val="008A2D5B"/>
    <w:rsid w:val="008B409B"/>
    <w:rsid w:val="008C0DF4"/>
    <w:rsid w:val="008C34E3"/>
    <w:rsid w:val="008C5EE2"/>
    <w:rsid w:val="008E05DB"/>
    <w:rsid w:val="008E596F"/>
    <w:rsid w:val="008E77FB"/>
    <w:rsid w:val="008F04FC"/>
    <w:rsid w:val="008F22CB"/>
    <w:rsid w:val="008F7BB2"/>
    <w:rsid w:val="008F7ECC"/>
    <w:rsid w:val="0090001B"/>
    <w:rsid w:val="00902564"/>
    <w:rsid w:val="009053C5"/>
    <w:rsid w:val="00915862"/>
    <w:rsid w:val="0092031F"/>
    <w:rsid w:val="00927365"/>
    <w:rsid w:val="0093678B"/>
    <w:rsid w:val="00942E53"/>
    <w:rsid w:val="00943F1A"/>
    <w:rsid w:val="00952378"/>
    <w:rsid w:val="00952638"/>
    <w:rsid w:val="00954735"/>
    <w:rsid w:val="00965948"/>
    <w:rsid w:val="00970EB9"/>
    <w:rsid w:val="00971122"/>
    <w:rsid w:val="00973033"/>
    <w:rsid w:val="00975F28"/>
    <w:rsid w:val="00977F01"/>
    <w:rsid w:val="009806C5"/>
    <w:rsid w:val="009A1247"/>
    <w:rsid w:val="009A2B77"/>
    <w:rsid w:val="009A5DEA"/>
    <w:rsid w:val="009B629B"/>
    <w:rsid w:val="009C3582"/>
    <w:rsid w:val="009C3AA7"/>
    <w:rsid w:val="009D1C0D"/>
    <w:rsid w:val="009D3E96"/>
    <w:rsid w:val="009E180F"/>
    <w:rsid w:val="009E3C03"/>
    <w:rsid w:val="009E6911"/>
    <w:rsid w:val="009E6FF3"/>
    <w:rsid w:val="009F10FC"/>
    <w:rsid w:val="009F612A"/>
    <w:rsid w:val="009F6F94"/>
    <w:rsid w:val="009F7E8C"/>
    <w:rsid w:val="00A16255"/>
    <w:rsid w:val="00A213FA"/>
    <w:rsid w:val="00A22DEF"/>
    <w:rsid w:val="00A23C50"/>
    <w:rsid w:val="00A24F3D"/>
    <w:rsid w:val="00A3569F"/>
    <w:rsid w:val="00A42704"/>
    <w:rsid w:val="00A4415A"/>
    <w:rsid w:val="00A556EF"/>
    <w:rsid w:val="00A563A9"/>
    <w:rsid w:val="00A56570"/>
    <w:rsid w:val="00A6143D"/>
    <w:rsid w:val="00A7037A"/>
    <w:rsid w:val="00A7056D"/>
    <w:rsid w:val="00A75134"/>
    <w:rsid w:val="00A82A00"/>
    <w:rsid w:val="00A8704E"/>
    <w:rsid w:val="00AB00A6"/>
    <w:rsid w:val="00AB0B26"/>
    <w:rsid w:val="00AB7E6C"/>
    <w:rsid w:val="00AC31DC"/>
    <w:rsid w:val="00AC343F"/>
    <w:rsid w:val="00AC3F14"/>
    <w:rsid w:val="00AC6710"/>
    <w:rsid w:val="00AD3136"/>
    <w:rsid w:val="00AD6F70"/>
    <w:rsid w:val="00AE1733"/>
    <w:rsid w:val="00AE34EC"/>
    <w:rsid w:val="00AE552B"/>
    <w:rsid w:val="00AE5676"/>
    <w:rsid w:val="00AF13B1"/>
    <w:rsid w:val="00AF23A1"/>
    <w:rsid w:val="00AF2933"/>
    <w:rsid w:val="00B02756"/>
    <w:rsid w:val="00B03757"/>
    <w:rsid w:val="00B03884"/>
    <w:rsid w:val="00B1052E"/>
    <w:rsid w:val="00B10A04"/>
    <w:rsid w:val="00B1353F"/>
    <w:rsid w:val="00B16E3E"/>
    <w:rsid w:val="00B20988"/>
    <w:rsid w:val="00B21730"/>
    <w:rsid w:val="00B32A6C"/>
    <w:rsid w:val="00B33324"/>
    <w:rsid w:val="00B33661"/>
    <w:rsid w:val="00B5570D"/>
    <w:rsid w:val="00B55DF5"/>
    <w:rsid w:val="00B728D2"/>
    <w:rsid w:val="00B77BF7"/>
    <w:rsid w:val="00B87559"/>
    <w:rsid w:val="00B9263D"/>
    <w:rsid w:val="00BA1B7A"/>
    <w:rsid w:val="00BB43F2"/>
    <w:rsid w:val="00BB66B9"/>
    <w:rsid w:val="00BC1730"/>
    <w:rsid w:val="00BC1C8E"/>
    <w:rsid w:val="00BC41D2"/>
    <w:rsid w:val="00BC534F"/>
    <w:rsid w:val="00BC5A54"/>
    <w:rsid w:val="00BD4073"/>
    <w:rsid w:val="00BD64CD"/>
    <w:rsid w:val="00BF1673"/>
    <w:rsid w:val="00BF5BF8"/>
    <w:rsid w:val="00C07393"/>
    <w:rsid w:val="00C103B9"/>
    <w:rsid w:val="00C12285"/>
    <w:rsid w:val="00C1265A"/>
    <w:rsid w:val="00C144B0"/>
    <w:rsid w:val="00C162DA"/>
    <w:rsid w:val="00C230F5"/>
    <w:rsid w:val="00C434C3"/>
    <w:rsid w:val="00C4745D"/>
    <w:rsid w:val="00C47AFF"/>
    <w:rsid w:val="00C5484F"/>
    <w:rsid w:val="00C55761"/>
    <w:rsid w:val="00C56533"/>
    <w:rsid w:val="00C60125"/>
    <w:rsid w:val="00C66794"/>
    <w:rsid w:val="00C66A8C"/>
    <w:rsid w:val="00C70D61"/>
    <w:rsid w:val="00C83A0F"/>
    <w:rsid w:val="00C86FCE"/>
    <w:rsid w:val="00C93699"/>
    <w:rsid w:val="00C944F1"/>
    <w:rsid w:val="00C96330"/>
    <w:rsid w:val="00C97046"/>
    <w:rsid w:val="00CA0804"/>
    <w:rsid w:val="00CA1D48"/>
    <w:rsid w:val="00CB59F2"/>
    <w:rsid w:val="00CB5BA2"/>
    <w:rsid w:val="00CB6D81"/>
    <w:rsid w:val="00CB70D7"/>
    <w:rsid w:val="00CC2F66"/>
    <w:rsid w:val="00CC569E"/>
    <w:rsid w:val="00CC62F7"/>
    <w:rsid w:val="00CD12C6"/>
    <w:rsid w:val="00CD1402"/>
    <w:rsid w:val="00CD6B4D"/>
    <w:rsid w:val="00CE35E5"/>
    <w:rsid w:val="00D012D9"/>
    <w:rsid w:val="00D140E7"/>
    <w:rsid w:val="00D303BB"/>
    <w:rsid w:val="00D35E39"/>
    <w:rsid w:val="00D400B5"/>
    <w:rsid w:val="00D458DA"/>
    <w:rsid w:val="00D719A0"/>
    <w:rsid w:val="00D87831"/>
    <w:rsid w:val="00D94418"/>
    <w:rsid w:val="00D96BEB"/>
    <w:rsid w:val="00DA2BDF"/>
    <w:rsid w:val="00DA5306"/>
    <w:rsid w:val="00DA7A5D"/>
    <w:rsid w:val="00DC534B"/>
    <w:rsid w:val="00DC79BA"/>
    <w:rsid w:val="00DD031C"/>
    <w:rsid w:val="00DD3DE2"/>
    <w:rsid w:val="00DE3E0C"/>
    <w:rsid w:val="00DE3EB4"/>
    <w:rsid w:val="00DE45A3"/>
    <w:rsid w:val="00DE4CE8"/>
    <w:rsid w:val="00DF2219"/>
    <w:rsid w:val="00E01E64"/>
    <w:rsid w:val="00E02B5F"/>
    <w:rsid w:val="00E06E7E"/>
    <w:rsid w:val="00E1678A"/>
    <w:rsid w:val="00E169AA"/>
    <w:rsid w:val="00E279B7"/>
    <w:rsid w:val="00E31602"/>
    <w:rsid w:val="00E42AAE"/>
    <w:rsid w:val="00E437D6"/>
    <w:rsid w:val="00E44D06"/>
    <w:rsid w:val="00E45384"/>
    <w:rsid w:val="00E45BBF"/>
    <w:rsid w:val="00E62A8C"/>
    <w:rsid w:val="00E630A2"/>
    <w:rsid w:val="00E67F7C"/>
    <w:rsid w:val="00E71DAC"/>
    <w:rsid w:val="00E74680"/>
    <w:rsid w:val="00E74FA1"/>
    <w:rsid w:val="00E77E12"/>
    <w:rsid w:val="00E803CC"/>
    <w:rsid w:val="00E82F88"/>
    <w:rsid w:val="00E90C06"/>
    <w:rsid w:val="00E9152C"/>
    <w:rsid w:val="00E92466"/>
    <w:rsid w:val="00E9292C"/>
    <w:rsid w:val="00E94DDF"/>
    <w:rsid w:val="00E955ED"/>
    <w:rsid w:val="00E95EA7"/>
    <w:rsid w:val="00E95EAB"/>
    <w:rsid w:val="00E96FCD"/>
    <w:rsid w:val="00EA0215"/>
    <w:rsid w:val="00EA31BE"/>
    <w:rsid w:val="00EB15AE"/>
    <w:rsid w:val="00EB7567"/>
    <w:rsid w:val="00EC090C"/>
    <w:rsid w:val="00EC5A1C"/>
    <w:rsid w:val="00ED0533"/>
    <w:rsid w:val="00ED2D4C"/>
    <w:rsid w:val="00ED6245"/>
    <w:rsid w:val="00ED6858"/>
    <w:rsid w:val="00EE5419"/>
    <w:rsid w:val="00EE56AD"/>
    <w:rsid w:val="00EE7ECC"/>
    <w:rsid w:val="00EF3F36"/>
    <w:rsid w:val="00EF58A7"/>
    <w:rsid w:val="00F06B58"/>
    <w:rsid w:val="00F07BBB"/>
    <w:rsid w:val="00F108C4"/>
    <w:rsid w:val="00F13FAE"/>
    <w:rsid w:val="00F1555E"/>
    <w:rsid w:val="00F17264"/>
    <w:rsid w:val="00F200AA"/>
    <w:rsid w:val="00F31426"/>
    <w:rsid w:val="00F31920"/>
    <w:rsid w:val="00F36BE3"/>
    <w:rsid w:val="00F36D05"/>
    <w:rsid w:val="00F407DC"/>
    <w:rsid w:val="00F509B5"/>
    <w:rsid w:val="00F6142D"/>
    <w:rsid w:val="00F65E1D"/>
    <w:rsid w:val="00F6612D"/>
    <w:rsid w:val="00F7657C"/>
    <w:rsid w:val="00F84FB0"/>
    <w:rsid w:val="00F86D17"/>
    <w:rsid w:val="00F93B4E"/>
    <w:rsid w:val="00F95AD2"/>
    <w:rsid w:val="00F96481"/>
    <w:rsid w:val="00FA53B9"/>
    <w:rsid w:val="00FB5E3D"/>
    <w:rsid w:val="00FC40D5"/>
    <w:rsid w:val="00FC6DAE"/>
    <w:rsid w:val="00FC73AC"/>
    <w:rsid w:val="00FD628D"/>
    <w:rsid w:val="00FE2221"/>
    <w:rsid w:val="00FE50EA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7872"/>
  <w15:chartTrackingRefBased/>
  <w15:docId w15:val="{5A1C40F0-3E39-49FF-A5D5-FC61CB1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EAB"/>
  </w:style>
  <w:style w:type="paragraph" w:styleId="Nagwek1">
    <w:name w:val="heading 1"/>
    <w:basedOn w:val="Normalny"/>
    <w:next w:val="Normalny"/>
    <w:link w:val="Nagwek1Znak"/>
    <w:qFormat/>
    <w:rsid w:val="00F1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4536"/>
        <w:tab w:val="decimal" w:pos="6804"/>
      </w:tabs>
      <w:outlineLvl w:val="2"/>
    </w:pPr>
    <w:rPr>
      <w:rFonts w:ascii="Arial" w:hAnsi="Arial"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6F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0D1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</w:rPr>
  </w:style>
  <w:style w:type="paragraph" w:styleId="Tekstpodstawowy">
    <w:name w:val="Body Text"/>
    <w:basedOn w:val="Normalny"/>
    <w:link w:val="TekstpodstawowyZnak"/>
    <w:rPr>
      <w:rFonts w:ascii="Arial" w:hAnsi="Arial"/>
      <w:color w:val="000000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25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BodyText">
    <w:name w:val="Body Text"/>
    <w:rPr>
      <w:rFonts w:ascii="Arial" w:hAnsi="Arial"/>
      <w:color w:val="000000"/>
      <w:sz w:val="24"/>
      <w:lang w:val="en-US"/>
    </w:rPr>
  </w:style>
  <w:style w:type="paragraph" w:styleId="Tekstpodstawowy3">
    <w:name w:val="Body Text 3"/>
    <w:basedOn w:val="Normalny"/>
    <w:pPr>
      <w:tabs>
        <w:tab w:val="left" w:pos="4536"/>
        <w:tab w:val="decimal" w:pos="6804"/>
      </w:tabs>
    </w:pPr>
    <w:rPr>
      <w:rFonts w:ascii="Arial" w:hAnsi="Arial"/>
      <w:sz w:val="18"/>
    </w:rPr>
  </w:style>
  <w:style w:type="paragraph" w:customStyle="1" w:styleId="Footer">
    <w:name w:val="Footer"/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color w:val="000080"/>
      <w:sz w:val="56"/>
      <w:u w:val="single"/>
      <w:lang w:val="x-none" w:eastAsia="x-none"/>
    </w:rPr>
  </w:style>
  <w:style w:type="paragraph" w:customStyle="1" w:styleId="BodySingle">
    <w:name w:val="Body Single"/>
    <w:rsid w:val="00475E8E"/>
    <w:pPr>
      <w:spacing w:line="360" w:lineRule="atLeast"/>
      <w:jc w:val="both"/>
    </w:pPr>
    <w:rPr>
      <w:rFonts w:ascii="Palatyn" w:hAnsi="Palatyn"/>
      <w:color w:val="000000"/>
      <w:sz w:val="24"/>
    </w:rPr>
  </w:style>
  <w:style w:type="character" w:customStyle="1" w:styleId="Nagwek4Znak">
    <w:name w:val="Nagłówek 4 Znak"/>
    <w:link w:val="Nagwek4"/>
    <w:semiHidden/>
    <w:rsid w:val="00E96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E96FCD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FF8"/>
  </w:style>
  <w:style w:type="character" w:customStyle="1" w:styleId="StopkaZnak">
    <w:name w:val="Stopka Znak"/>
    <w:basedOn w:val="Domylnaczcionkaakapitu"/>
    <w:link w:val="Stopka"/>
    <w:uiPriority w:val="99"/>
    <w:rsid w:val="0016238F"/>
  </w:style>
  <w:style w:type="table" w:styleId="Tabela-Siatka">
    <w:name w:val="Table Grid"/>
    <w:basedOn w:val="Standardowy"/>
    <w:uiPriority w:val="59"/>
    <w:rsid w:val="0042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E62A8C"/>
    <w:rPr>
      <w:rFonts w:ascii="Arial" w:hAnsi="Arial"/>
      <w:color w:val="000000"/>
      <w:lang w:val="en-US"/>
    </w:rPr>
  </w:style>
  <w:style w:type="character" w:customStyle="1" w:styleId="Nagwek1Znak">
    <w:name w:val="Nagłówek 1 Znak"/>
    <w:link w:val="Nagwek1"/>
    <w:rsid w:val="00F13F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13FAE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1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13FAE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F13FAE"/>
    <w:rPr>
      <w:i/>
      <w:iCs/>
      <w:color w:val="000000"/>
    </w:rPr>
  </w:style>
  <w:style w:type="character" w:customStyle="1" w:styleId="Nagwek9Znak">
    <w:name w:val="Nagłówek 9 Znak"/>
    <w:link w:val="Nagwek9"/>
    <w:semiHidden/>
    <w:rsid w:val="00350D1E"/>
    <w:rPr>
      <w:rFonts w:ascii="Cambria" w:eastAsia="Times New Roman" w:hAnsi="Cambria" w:cs="Times New Roman"/>
      <w:sz w:val="22"/>
      <w:szCs w:val="22"/>
    </w:rPr>
  </w:style>
  <w:style w:type="character" w:customStyle="1" w:styleId="PodtytuZnak">
    <w:name w:val="Podtytuł Znak"/>
    <w:link w:val="Podtytu"/>
    <w:rsid w:val="00350D1E"/>
    <w:rPr>
      <w:rFonts w:ascii="Arial" w:hAnsi="Arial"/>
      <w:b/>
      <w:color w:val="000080"/>
      <w:sz w:val="56"/>
      <w:u w:val="single"/>
    </w:rPr>
  </w:style>
  <w:style w:type="character" w:customStyle="1" w:styleId="Nagwek2Znak">
    <w:name w:val="Nagłówek 2 Znak"/>
    <w:link w:val="Nagwek2"/>
    <w:semiHidden/>
    <w:rsid w:val="003D1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rsid w:val="00865B26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Symbol" w:hAnsi="Symbol"/>
      <w:color w:val="000000"/>
      <w:sz w:val="24"/>
    </w:rPr>
  </w:style>
  <w:style w:type="character" w:customStyle="1" w:styleId="TekstpodstawowyZnak">
    <w:name w:val="Tekst podstawowy Znak"/>
    <w:link w:val="Tekstpodstawowy"/>
    <w:rsid w:val="006936F9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E06E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0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03C27-8DC3-4583-980F-8446FF6A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a</dc:creator>
  <cp:keywords/>
  <cp:lastModifiedBy>MEC MEC w Kołobrzegu Sp z o.o.</cp:lastModifiedBy>
  <cp:revision>3</cp:revision>
  <cp:lastPrinted>2017-11-27T09:32:00Z</cp:lastPrinted>
  <dcterms:created xsi:type="dcterms:W3CDTF">2018-09-27T08:44:00Z</dcterms:created>
  <dcterms:modified xsi:type="dcterms:W3CDTF">2018-09-27T08:47:00Z</dcterms:modified>
</cp:coreProperties>
</file>